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7" w:rsidRDefault="008B341E" w:rsidP="00327117">
      <w:pPr>
        <w:spacing w:before="19" w:line="600" w:lineRule="exact"/>
        <w:ind w:left="3090"/>
        <w:rPr>
          <w:rFonts w:ascii="Calibri" w:eastAsia="Calibri" w:hAnsi="Calibri" w:cs="Calibri"/>
          <w:noProof/>
          <w:sz w:val="50"/>
          <w:szCs w:val="50"/>
        </w:rPr>
      </w:pPr>
      <w:r>
        <w:rPr>
          <w:rFonts w:ascii="Calibri" w:eastAsia="Calibri" w:hAnsi="Calibri" w:cs="Calibri"/>
          <w:noProof/>
          <w:sz w:val="50"/>
          <w:szCs w:val="50"/>
        </w:rPr>
        <w:drawing>
          <wp:anchor distT="0" distB="0" distL="114300" distR="114300" simplePos="0" relativeHeight="251657216" behindDoc="0" locked="0" layoutInCell="1" allowOverlap="1" wp14:anchorId="297819D9" wp14:editId="7F846E7F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6750050" cy="2195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00.35_-_T3_-_MOA_RFL_Global_Celebration_-_RFL.org_Hero_Image_-956x3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0"/>
                    <a:stretch/>
                  </pic:blipFill>
                  <pic:spPr bwMode="auto">
                    <a:xfrm>
                      <a:off x="0" y="0"/>
                      <a:ext cx="6750050" cy="21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AC" w:rsidRDefault="00A26049" w:rsidP="00327117">
      <w:pPr>
        <w:spacing w:before="19" w:line="600" w:lineRule="exact"/>
        <w:ind w:left="3090"/>
        <w:rPr>
          <w:rFonts w:ascii="Calibri" w:eastAsia="Calibri" w:hAnsi="Calibri" w:cs="Calibri"/>
          <w:color w:val="363435"/>
          <w:spacing w:val="-9"/>
          <w:position w:val="1"/>
          <w:sz w:val="50"/>
          <w:szCs w:val="50"/>
        </w:rPr>
      </w:pPr>
      <w:r>
        <w:rPr>
          <w:rFonts w:ascii="Calibri" w:eastAsia="Calibri" w:hAnsi="Calibri" w:cs="Calibri"/>
          <w:b/>
          <w:noProof/>
          <w:color w:val="363435"/>
          <w:position w:val="1"/>
          <w:sz w:val="50"/>
          <w:szCs w:val="50"/>
        </w:rPr>
        <w:drawing>
          <wp:anchor distT="0" distB="0" distL="114300" distR="114300" simplePos="0" relativeHeight="251656192" behindDoc="1" locked="0" layoutInCell="1" allowOverlap="1" wp14:anchorId="2854EAA9" wp14:editId="5CBB11EF">
            <wp:simplePos x="0" y="0"/>
            <wp:positionH relativeFrom="column">
              <wp:posOffset>76200</wp:posOffset>
            </wp:positionH>
            <wp:positionV relativeFrom="paragraph">
              <wp:posOffset>47625</wp:posOffset>
            </wp:positionV>
            <wp:extent cx="1256665" cy="11430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083_121_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D27">
        <w:rPr>
          <w:rFonts w:ascii="Calibri" w:eastAsia="Calibri" w:hAnsi="Calibri" w:cs="Calibri"/>
          <w:color w:val="363435"/>
          <w:spacing w:val="-9"/>
          <w:position w:val="1"/>
          <w:sz w:val="50"/>
          <w:szCs w:val="50"/>
        </w:rPr>
        <w:t xml:space="preserve"> </w:t>
      </w:r>
      <w:r w:rsidR="00A63D27">
        <w:rPr>
          <w:rFonts w:ascii="Calibri" w:eastAsia="Calibri" w:hAnsi="Calibri" w:cs="Calibri"/>
          <w:color w:val="363435"/>
          <w:spacing w:val="-9"/>
          <w:position w:val="1"/>
          <w:sz w:val="50"/>
          <w:szCs w:val="50"/>
        </w:rPr>
        <w:tab/>
      </w:r>
      <w:r w:rsidR="00A63D27">
        <w:rPr>
          <w:rFonts w:ascii="Calibri" w:eastAsia="Calibri" w:hAnsi="Calibri" w:cs="Calibri"/>
          <w:color w:val="363435"/>
          <w:spacing w:val="-9"/>
          <w:position w:val="1"/>
          <w:sz w:val="50"/>
          <w:szCs w:val="50"/>
        </w:rPr>
        <w:tab/>
      </w:r>
    </w:p>
    <w:p w:rsidR="00327117" w:rsidRDefault="00327117" w:rsidP="00327117">
      <w:pPr>
        <w:spacing w:before="19" w:line="600" w:lineRule="exact"/>
        <w:ind w:left="3090"/>
        <w:rPr>
          <w:rFonts w:ascii="Calibri" w:eastAsia="Calibri" w:hAnsi="Calibri" w:cs="Calibri"/>
          <w:sz w:val="50"/>
          <w:szCs w:val="50"/>
        </w:rPr>
      </w:pPr>
    </w:p>
    <w:p w:rsidR="006766AC" w:rsidRDefault="006766AC">
      <w:pPr>
        <w:spacing w:before="2" w:line="160" w:lineRule="exact"/>
        <w:rPr>
          <w:sz w:val="16"/>
          <w:szCs w:val="16"/>
        </w:rPr>
      </w:pPr>
    </w:p>
    <w:p w:rsidR="006766AC" w:rsidRDefault="006766AC">
      <w:pPr>
        <w:spacing w:line="200" w:lineRule="exact"/>
      </w:pPr>
    </w:p>
    <w:p w:rsidR="006766AC" w:rsidRDefault="006766AC">
      <w:pPr>
        <w:spacing w:line="200" w:lineRule="exact"/>
      </w:pPr>
    </w:p>
    <w:p w:rsidR="006766AC" w:rsidRDefault="006766AC">
      <w:pPr>
        <w:spacing w:line="200" w:lineRule="exact"/>
      </w:pPr>
    </w:p>
    <w:p w:rsidR="00327117" w:rsidRDefault="00327117" w:rsidP="0032330B">
      <w:pPr>
        <w:spacing w:before="30" w:line="271" w:lineRule="auto"/>
        <w:ind w:left="120" w:right="382"/>
        <w:rPr>
          <w:color w:val="363435"/>
        </w:rPr>
      </w:pPr>
    </w:p>
    <w:p w:rsidR="00327117" w:rsidRDefault="00327117" w:rsidP="0032330B">
      <w:pPr>
        <w:spacing w:before="30" w:line="271" w:lineRule="auto"/>
        <w:ind w:left="120" w:right="382"/>
        <w:rPr>
          <w:color w:val="363435"/>
        </w:rPr>
      </w:pPr>
    </w:p>
    <w:p w:rsidR="00327117" w:rsidRDefault="00327117" w:rsidP="0032330B">
      <w:pPr>
        <w:spacing w:before="30" w:line="271" w:lineRule="auto"/>
        <w:ind w:left="120" w:right="382"/>
        <w:rPr>
          <w:color w:val="363435"/>
        </w:rPr>
      </w:pPr>
    </w:p>
    <w:p w:rsidR="006766AC" w:rsidRPr="00A63D27" w:rsidRDefault="00A63D27" w:rsidP="0032330B">
      <w:pPr>
        <w:spacing w:before="30" w:line="271" w:lineRule="auto"/>
        <w:ind w:left="120" w:right="382"/>
        <w:rPr>
          <w:color w:val="363435"/>
        </w:rPr>
      </w:pPr>
      <w:r w:rsidRPr="00A63D27">
        <w:rPr>
          <w:color w:val="363435"/>
        </w:rPr>
        <w:t xml:space="preserve">The American Cancer Society Relay </w:t>
      </w:r>
      <w:proofErr w:type="gramStart"/>
      <w:r w:rsidRPr="00A63D27">
        <w:rPr>
          <w:color w:val="363435"/>
        </w:rPr>
        <w:t>For</w:t>
      </w:r>
      <w:proofErr w:type="gramEnd"/>
      <w:r w:rsidRPr="00A63D27">
        <w:rPr>
          <w:color w:val="363435"/>
        </w:rPr>
        <w:t xml:space="preserve"> Life and Mall of America want to share the stories of compassion, determination, and courage </w:t>
      </w:r>
      <w:r>
        <w:rPr>
          <w:color w:val="363435"/>
        </w:rPr>
        <w:t xml:space="preserve">that inspire progress and hope. </w:t>
      </w:r>
      <w:r w:rsidRPr="00A63D27">
        <w:rPr>
          <w:color w:val="363435"/>
        </w:rPr>
        <w:t>This August, 50,000 dedicated stars representing 50,000 cancer stories will come together as one in an inspirational a</w:t>
      </w:r>
      <w:r w:rsidR="0032330B">
        <w:rPr>
          <w:color w:val="363435"/>
        </w:rPr>
        <w:t xml:space="preserve">rt creation at Mall of America.  </w:t>
      </w:r>
      <w:r w:rsidRPr="00A63D27">
        <w:rPr>
          <w:color w:val="363435"/>
        </w:rPr>
        <w:t>Our story will shine bright, honor</w:t>
      </w:r>
      <w:r>
        <w:rPr>
          <w:color w:val="363435"/>
        </w:rPr>
        <w:t xml:space="preserve">ing everyone touched by cancer.  </w:t>
      </w:r>
      <w:r w:rsidRPr="00A63D27">
        <w:rPr>
          <w:color w:val="363435"/>
        </w:rPr>
        <w:t>Add your story. Donate a star today.</w:t>
      </w:r>
    </w:p>
    <w:p w:rsidR="006766AC" w:rsidRDefault="006766AC">
      <w:pPr>
        <w:spacing w:before="1" w:line="180" w:lineRule="exact"/>
        <w:rPr>
          <w:sz w:val="18"/>
          <w:szCs w:val="18"/>
        </w:rPr>
      </w:pPr>
    </w:p>
    <w:p w:rsidR="006766AC" w:rsidRDefault="004672C3" w:rsidP="005612D6">
      <w:pPr>
        <w:ind w:left="120"/>
      </w:pPr>
      <w:r>
        <w:rPr>
          <w:color w:val="363435"/>
        </w:rPr>
        <w:t>The</w:t>
      </w:r>
      <w:r>
        <w:rPr>
          <w:color w:val="363435"/>
          <w:spacing w:val="6"/>
        </w:rPr>
        <w:t xml:space="preserve"> </w:t>
      </w:r>
      <w:r w:rsidR="00A63D27">
        <w:rPr>
          <w:color w:val="363435"/>
          <w:w w:val="109"/>
        </w:rPr>
        <w:t xml:space="preserve">star </w:t>
      </w:r>
      <w:r>
        <w:rPr>
          <w:color w:val="363435"/>
          <w:w w:val="110"/>
        </w:rPr>
        <w:t>donation</w:t>
      </w:r>
      <w:r>
        <w:rPr>
          <w:color w:val="363435"/>
          <w:spacing w:val="-6"/>
          <w:w w:val="110"/>
        </w:rPr>
        <w:t xml:space="preserve"> </w:t>
      </w:r>
      <w:r>
        <w:rPr>
          <w:color w:val="363435"/>
          <w:w w:val="110"/>
        </w:rPr>
        <w:t>amount</w:t>
      </w:r>
      <w:r>
        <w:rPr>
          <w:color w:val="363435"/>
          <w:spacing w:val="7"/>
          <w:w w:val="1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$</w:t>
      </w:r>
      <w:r w:rsidR="00A63D27">
        <w:rPr>
          <w:color w:val="363435"/>
        </w:rPr>
        <w:t>10.00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each.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Please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send</w:t>
      </w:r>
      <w:r w:rsidR="00A63D27">
        <w:rPr>
          <w:color w:val="363435"/>
          <w:spacing w:val="39"/>
        </w:rPr>
        <w:t xml:space="preserve"> </w:t>
      </w:r>
      <w:r>
        <w:rPr>
          <w:color w:val="363435"/>
        </w:rPr>
        <w:t>your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tax-deductible </w:t>
      </w:r>
      <w:r>
        <w:rPr>
          <w:color w:val="363435"/>
          <w:w w:val="109"/>
        </w:rPr>
        <w:t>donation</w:t>
      </w:r>
      <w:r w:rsidR="005612D6">
        <w:rPr>
          <w:color w:val="363435"/>
          <w:w w:val="109"/>
        </w:rPr>
        <w:t xml:space="preserve"> </w:t>
      </w:r>
      <w:r w:rsidR="00610074">
        <w:rPr>
          <w:b/>
          <w:color w:val="363435"/>
          <w:w w:val="109"/>
        </w:rPr>
        <w:t>by August 9th</w:t>
      </w:r>
      <w:r w:rsidR="005612D6" w:rsidRPr="005612D6">
        <w:rPr>
          <w:b/>
          <w:color w:val="363435"/>
          <w:w w:val="109"/>
        </w:rPr>
        <w:t>, 2016</w:t>
      </w:r>
      <w:r>
        <w:rPr>
          <w:color w:val="363435"/>
          <w:w w:val="109"/>
        </w:rPr>
        <w:t>,</w:t>
      </w:r>
      <w:r>
        <w:rPr>
          <w:color w:val="363435"/>
          <w:spacing w:val="1"/>
          <w:w w:val="109"/>
        </w:rPr>
        <w:t xml:space="preserve"> </w:t>
      </w:r>
      <w:r>
        <w:rPr>
          <w:color w:val="363435"/>
        </w:rPr>
        <w:t>payable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8"/>
        </w:rPr>
        <w:t xml:space="preserve"> </w:t>
      </w:r>
      <w:r>
        <w:rPr>
          <w:color w:val="363435"/>
          <w:w w:val="102"/>
        </w:rPr>
        <w:t>American</w:t>
      </w:r>
      <w:r w:rsidR="005612D6">
        <w:rPr>
          <w:color w:val="363435"/>
          <w:w w:val="102"/>
        </w:rPr>
        <w:t xml:space="preserve"> </w:t>
      </w:r>
      <w:r>
        <w:rPr>
          <w:color w:val="363435"/>
        </w:rPr>
        <w:t>Cancer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Societ</w:t>
      </w:r>
      <w:r>
        <w:rPr>
          <w:color w:val="363435"/>
          <w:spacing w:val="-18"/>
        </w:rPr>
        <w:t>y</w:t>
      </w:r>
      <w:r>
        <w:rPr>
          <w:color w:val="363435"/>
        </w:rPr>
        <w:t>,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and</w:t>
      </w:r>
      <w:r w:rsidR="00A63D27">
        <w:rPr>
          <w:color w:val="363435"/>
          <w:spacing w:val="38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25"/>
        </w:rPr>
        <w:t xml:space="preserve"> </w:t>
      </w:r>
      <w:r>
        <w:rPr>
          <w:color w:val="363435"/>
          <w:w w:val="110"/>
        </w:rPr>
        <w:t>to:</w:t>
      </w:r>
    </w:p>
    <w:p w:rsidR="006766AC" w:rsidRDefault="006766AC">
      <w:pPr>
        <w:spacing w:before="10" w:line="200" w:lineRule="exact"/>
      </w:pPr>
    </w:p>
    <w:p w:rsidR="001E10D1" w:rsidRDefault="001E10D1" w:rsidP="001E10D1">
      <w:pPr>
        <w:autoSpaceDE w:val="0"/>
        <w:autoSpaceDN w:val="0"/>
        <w:adjustRightInd w:val="0"/>
        <w:ind w:left="720"/>
        <w:rPr>
          <w:color w:val="363435"/>
        </w:rPr>
      </w:pPr>
      <w:r>
        <w:rPr>
          <w:color w:val="363435"/>
        </w:rPr>
        <w:t>American Cancer Society</w:t>
      </w:r>
    </w:p>
    <w:p w:rsidR="006766AC" w:rsidRPr="005C2BAD" w:rsidRDefault="008B341E" w:rsidP="00B575A3">
      <w:pPr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Attn: </w:t>
      </w:r>
      <w:r w:rsidR="00B575A3">
        <w:rPr>
          <w:color w:val="FF0000"/>
        </w:rPr>
        <w:t>Megan Stewart</w:t>
      </w:r>
      <w:r w:rsidR="00B575A3">
        <w:rPr>
          <w:color w:val="FF0000"/>
        </w:rPr>
        <w:br/>
        <w:t xml:space="preserve">75 </w:t>
      </w:r>
      <w:proofErr w:type="spellStart"/>
      <w:r w:rsidR="00B575A3">
        <w:rPr>
          <w:color w:val="FF0000"/>
        </w:rPr>
        <w:t>Davids</w:t>
      </w:r>
      <w:proofErr w:type="spellEnd"/>
      <w:r w:rsidR="00B575A3">
        <w:rPr>
          <w:color w:val="FF0000"/>
        </w:rPr>
        <w:t xml:space="preserve"> Drive</w:t>
      </w:r>
      <w:r w:rsidR="00B575A3">
        <w:rPr>
          <w:color w:val="FF0000"/>
        </w:rPr>
        <w:br/>
        <w:t>Hauppauge NY 11788</w:t>
      </w:r>
      <w:bookmarkStart w:id="0" w:name="_GoBack"/>
      <w:bookmarkEnd w:id="0"/>
    </w:p>
    <w:p w:rsidR="006766AC" w:rsidRDefault="006766AC">
      <w:pPr>
        <w:spacing w:before="18" w:line="200" w:lineRule="exact"/>
      </w:pPr>
    </w:p>
    <w:p w:rsidR="006766AC" w:rsidRDefault="00B575A3">
      <w:pPr>
        <w:spacing w:line="339" w:lineRule="auto"/>
        <w:ind w:left="120" w:right="148"/>
        <w:rPr>
          <w:sz w:val="16"/>
          <w:szCs w:val="16"/>
        </w:rPr>
      </w:pPr>
      <w:r>
        <w:pict>
          <v:group id="_x0000_s1043" style="position:absolute;left:0;text-align:left;margin-left:36.2pt;margin-top:35.6pt;width:539.6pt;height:0;z-index:-251657216;mso-position-horizontal-relative:page" coordorigin="724,517" coordsize="10792,0">
            <v:shape id="_x0000_s1044" style="position:absolute;left:724;top:517;width:10792;height:0" coordorigin="724,517" coordsize="10792,0" path="m724,517r10792,e" filled="f" strokecolor="#363435">
              <v:stroke dashstyle="dash"/>
              <v:path arrowok="t"/>
            </v:shape>
            <w10:wrap anchorx="page"/>
          </v:group>
        </w:pict>
      </w:r>
      <w:r w:rsidR="004672C3">
        <w:rPr>
          <w:i/>
          <w:color w:val="363435"/>
          <w:sz w:val="16"/>
          <w:szCs w:val="16"/>
        </w:rPr>
        <w:t>The</w:t>
      </w:r>
      <w:r w:rsidR="004672C3">
        <w:rPr>
          <w:i/>
          <w:color w:val="363435"/>
          <w:spacing w:val="11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American</w:t>
      </w:r>
      <w:r w:rsidR="004672C3">
        <w:rPr>
          <w:i/>
          <w:color w:val="363435"/>
          <w:spacing w:val="29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Cancer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Society</w:t>
      </w:r>
      <w:r w:rsidR="004672C3">
        <w:rPr>
          <w:i/>
          <w:color w:val="363435"/>
          <w:spacing w:val="22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cares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about</w:t>
      </w:r>
      <w:r w:rsidR="004672C3">
        <w:rPr>
          <w:i/>
          <w:color w:val="363435"/>
          <w:spacing w:val="37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your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privacy</w:t>
      </w:r>
      <w:r w:rsidR="004672C3">
        <w:rPr>
          <w:i/>
          <w:color w:val="363435"/>
          <w:spacing w:val="-6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and</w:t>
      </w:r>
      <w:r w:rsidR="004672C3">
        <w:rPr>
          <w:i/>
          <w:color w:val="363435"/>
          <w:spacing w:val="21"/>
          <w:sz w:val="16"/>
          <w:szCs w:val="16"/>
        </w:rPr>
        <w:t xml:space="preserve"> </w:t>
      </w:r>
      <w:r w:rsidR="000F6C1E">
        <w:rPr>
          <w:i/>
          <w:color w:val="363435"/>
          <w:sz w:val="16"/>
          <w:szCs w:val="16"/>
        </w:rPr>
        <w:t xml:space="preserve">protects </w:t>
      </w:r>
      <w:r w:rsidR="004672C3">
        <w:rPr>
          <w:i/>
          <w:color w:val="363435"/>
          <w:sz w:val="16"/>
          <w:szCs w:val="16"/>
        </w:rPr>
        <w:t>how</w:t>
      </w:r>
      <w:r w:rsidR="004672C3">
        <w:rPr>
          <w:i/>
          <w:color w:val="363435"/>
          <w:spacing w:val="39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we</w:t>
      </w:r>
      <w:r w:rsidR="004672C3">
        <w:rPr>
          <w:i/>
          <w:color w:val="363435"/>
          <w:spacing w:val="31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use</w:t>
      </w:r>
      <w:r w:rsidR="004672C3">
        <w:rPr>
          <w:i/>
          <w:color w:val="363435"/>
          <w:spacing w:val="21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your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 xml:space="preserve">information. </w:t>
      </w:r>
      <w:r w:rsidR="004672C3">
        <w:rPr>
          <w:i/>
          <w:color w:val="363435"/>
          <w:spacing w:val="12"/>
          <w:sz w:val="16"/>
          <w:szCs w:val="16"/>
        </w:rPr>
        <w:t xml:space="preserve"> </w:t>
      </w:r>
      <w:r w:rsidR="004672C3">
        <w:rPr>
          <w:i/>
          <w:color w:val="363435"/>
          <w:spacing w:val="-15"/>
          <w:sz w:val="16"/>
          <w:szCs w:val="16"/>
        </w:rPr>
        <w:t>T</w:t>
      </w:r>
      <w:r w:rsidR="004672C3">
        <w:rPr>
          <w:i/>
          <w:color w:val="363435"/>
          <w:sz w:val="16"/>
          <w:szCs w:val="16"/>
        </w:rPr>
        <w:t>o</w:t>
      </w:r>
      <w:r w:rsidR="004672C3">
        <w:rPr>
          <w:i/>
          <w:color w:val="363435"/>
          <w:spacing w:val="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view</w:t>
      </w:r>
      <w:r w:rsidR="004672C3">
        <w:rPr>
          <w:i/>
          <w:color w:val="363435"/>
          <w:spacing w:val="22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our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full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privacy</w:t>
      </w:r>
      <w:r w:rsidR="004672C3">
        <w:rPr>
          <w:i/>
          <w:color w:val="363435"/>
          <w:spacing w:val="-6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policy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or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if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you</w:t>
      </w:r>
      <w:r w:rsidR="004672C3">
        <w:rPr>
          <w:i/>
          <w:color w:val="363435"/>
          <w:spacing w:val="20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have</w:t>
      </w:r>
      <w:r w:rsidR="004672C3">
        <w:rPr>
          <w:i/>
          <w:color w:val="363435"/>
          <w:spacing w:val="22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any</w:t>
      </w:r>
      <w:r w:rsidR="004672C3">
        <w:rPr>
          <w:i/>
          <w:color w:val="363435"/>
          <w:spacing w:val="11"/>
          <w:sz w:val="16"/>
          <w:szCs w:val="16"/>
        </w:rPr>
        <w:t xml:space="preserve"> </w:t>
      </w:r>
      <w:r w:rsidR="004672C3">
        <w:rPr>
          <w:i/>
          <w:color w:val="363435"/>
          <w:w w:val="107"/>
          <w:sz w:val="16"/>
          <w:szCs w:val="16"/>
        </w:rPr>
        <w:t xml:space="preserve">questions, </w:t>
      </w:r>
      <w:r w:rsidR="004672C3">
        <w:rPr>
          <w:i/>
          <w:color w:val="363435"/>
          <w:sz w:val="16"/>
          <w:szCs w:val="16"/>
        </w:rPr>
        <w:t>please</w:t>
      </w:r>
      <w:r w:rsidR="004672C3">
        <w:rPr>
          <w:i/>
          <w:color w:val="363435"/>
          <w:spacing w:val="20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visit</w:t>
      </w:r>
      <w:r w:rsidR="004672C3">
        <w:rPr>
          <w:i/>
          <w:color w:val="363435"/>
          <w:spacing w:val="-7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us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online</w:t>
      </w:r>
      <w:r w:rsidR="004672C3">
        <w:rPr>
          <w:i/>
          <w:color w:val="363435"/>
          <w:spacing w:val="20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at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cance</w:t>
      </w:r>
      <w:r w:rsidR="004672C3">
        <w:rPr>
          <w:i/>
          <w:color w:val="363435"/>
          <w:spacing w:val="-15"/>
          <w:sz w:val="16"/>
          <w:szCs w:val="16"/>
        </w:rPr>
        <w:t>r</w:t>
      </w:r>
      <w:r w:rsidR="004672C3">
        <w:rPr>
          <w:i/>
          <w:color w:val="363435"/>
          <w:sz w:val="16"/>
          <w:szCs w:val="16"/>
        </w:rPr>
        <w:t>.org</w:t>
      </w:r>
      <w:r w:rsidR="004672C3">
        <w:rPr>
          <w:i/>
          <w:color w:val="363435"/>
          <w:spacing w:val="26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and</w:t>
      </w:r>
      <w:r w:rsidR="004672C3">
        <w:rPr>
          <w:i/>
          <w:color w:val="363435"/>
          <w:spacing w:val="21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click</w:t>
      </w:r>
      <w:r w:rsidR="004672C3">
        <w:rPr>
          <w:i/>
          <w:color w:val="363435"/>
          <w:spacing w:val="-5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on</w:t>
      </w:r>
      <w:r w:rsidR="004672C3">
        <w:rPr>
          <w:i/>
          <w:color w:val="363435"/>
          <w:spacing w:val="22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lastRenderedPageBreak/>
        <w:t>the</w:t>
      </w:r>
      <w:r w:rsidR="004672C3">
        <w:rPr>
          <w:i/>
          <w:color w:val="363435"/>
          <w:spacing w:val="29"/>
          <w:sz w:val="16"/>
          <w:szCs w:val="16"/>
        </w:rPr>
        <w:t xml:space="preserve"> </w:t>
      </w:r>
      <w:r w:rsidR="004672C3">
        <w:rPr>
          <w:i/>
          <w:color w:val="363435"/>
          <w:w w:val="93"/>
          <w:sz w:val="16"/>
          <w:szCs w:val="16"/>
        </w:rPr>
        <w:t>“privacy”</w:t>
      </w:r>
      <w:r w:rsidR="004672C3">
        <w:rPr>
          <w:i/>
          <w:color w:val="363435"/>
          <w:spacing w:val="7"/>
          <w:w w:val="9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link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at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the</w:t>
      </w:r>
      <w:r w:rsidR="004672C3">
        <w:rPr>
          <w:i/>
          <w:color w:val="363435"/>
          <w:spacing w:val="29"/>
          <w:sz w:val="16"/>
          <w:szCs w:val="16"/>
        </w:rPr>
        <w:t xml:space="preserve"> </w:t>
      </w:r>
      <w:r w:rsidR="004672C3">
        <w:rPr>
          <w:i/>
          <w:color w:val="363435"/>
          <w:w w:val="114"/>
          <w:sz w:val="16"/>
          <w:szCs w:val="16"/>
        </w:rPr>
        <w:t>bottom</w:t>
      </w:r>
      <w:r w:rsidR="004672C3">
        <w:rPr>
          <w:i/>
          <w:color w:val="363435"/>
          <w:spacing w:val="-2"/>
          <w:w w:val="11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of</w:t>
      </w:r>
      <w:r w:rsidR="004672C3">
        <w:rPr>
          <w:i/>
          <w:color w:val="363435"/>
          <w:spacing w:val="21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the</w:t>
      </w:r>
      <w:r w:rsidR="004672C3">
        <w:rPr>
          <w:i/>
          <w:color w:val="363435"/>
          <w:spacing w:val="29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page</w:t>
      </w:r>
      <w:r w:rsidR="004672C3">
        <w:rPr>
          <w:i/>
          <w:color w:val="363435"/>
          <w:spacing w:val="29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or</w:t>
      </w:r>
      <w:r w:rsidR="004672C3">
        <w:rPr>
          <w:i/>
          <w:color w:val="363435"/>
          <w:spacing w:val="4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call</w:t>
      </w:r>
      <w:r w:rsidR="004672C3">
        <w:rPr>
          <w:i/>
          <w:color w:val="363435"/>
          <w:spacing w:val="-15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us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anytime</w:t>
      </w:r>
      <w:r w:rsidR="004672C3">
        <w:rPr>
          <w:i/>
          <w:color w:val="363435"/>
          <w:spacing w:val="39"/>
          <w:sz w:val="16"/>
          <w:szCs w:val="16"/>
        </w:rPr>
        <w:t xml:space="preserve"> </w:t>
      </w:r>
      <w:r w:rsidR="004672C3">
        <w:rPr>
          <w:i/>
          <w:color w:val="363435"/>
          <w:sz w:val="16"/>
          <w:szCs w:val="16"/>
        </w:rPr>
        <w:t>at</w:t>
      </w:r>
      <w:r w:rsidR="004672C3">
        <w:rPr>
          <w:i/>
          <w:color w:val="363435"/>
          <w:spacing w:val="13"/>
          <w:sz w:val="16"/>
          <w:szCs w:val="16"/>
        </w:rPr>
        <w:t xml:space="preserve"> </w:t>
      </w:r>
      <w:r w:rsidR="004672C3">
        <w:rPr>
          <w:i/>
          <w:color w:val="363435"/>
          <w:w w:val="109"/>
          <w:sz w:val="16"/>
          <w:szCs w:val="16"/>
        </w:rPr>
        <w:t>1-800-227-2345.</w:t>
      </w:r>
      <w:r w:rsidR="004672C3">
        <w:rPr>
          <w:i/>
          <w:color w:val="363435"/>
          <w:w w:val="109"/>
          <w:sz w:val="16"/>
          <w:szCs w:val="16"/>
        </w:rPr>
        <w:br/>
      </w:r>
    </w:p>
    <w:p w:rsidR="006766AC" w:rsidRDefault="006766AC">
      <w:pPr>
        <w:spacing w:before="5" w:line="160" w:lineRule="exact"/>
        <w:rPr>
          <w:sz w:val="19"/>
          <w:szCs w:val="19"/>
        </w:rPr>
      </w:pPr>
    </w:p>
    <w:p w:rsidR="00657F55" w:rsidRPr="0032330B" w:rsidRDefault="00657F55">
      <w:pPr>
        <w:spacing w:before="5" w:line="160" w:lineRule="exact"/>
        <w:rPr>
          <w:sz w:val="19"/>
          <w:szCs w:val="19"/>
        </w:rPr>
      </w:pPr>
    </w:p>
    <w:p w:rsidR="006766AC" w:rsidRDefault="004672C3">
      <w:pPr>
        <w:tabs>
          <w:tab w:val="left" w:pos="10820"/>
        </w:tabs>
        <w:ind w:left="120"/>
      </w:pPr>
      <w:r>
        <w:rPr>
          <w:color w:val="363435"/>
          <w:spacing w:val="1"/>
          <w:w w:val="92"/>
        </w:rPr>
        <w:t>N</w:t>
      </w:r>
      <w:r>
        <w:rPr>
          <w:color w:val="363435"/>
          <w:spacing w:val="-1"/>
          <w:w w:val="112"/>
        </w:rPr>
        <w:t>a</w:t>
      </w:r>
      <w:r>
        <w:rPr>
          <w:color w:val="363435"/>
          <w:spacing w:val="1"/>
          <w:w w:val="107"/>
        </w:rPr>
        <w:t>m</w:t>
      </w:r>
      <w:r>
        <w:rPr>
          <w:color w:val="363435"/>
          <w:spacing w:val="-5"/>
          <w:w w:val="108"/>
        </w:rPr>
        <w:t>e</w:t>
      </w:r>
      <w:r>
        <w:rPr>
          <w:color w:val="363435"/>
          <w:spacing w:val="8"/>
          <w:w w:val="108"/>
        </w:rPr>
        <w:t>:</w:t>
      </w:r>
      <w:r>
        <w:rPr>
          <w:color w:val="363435"/>
          <w:w w:val="111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6766AC" w:rsidRDefault="006766AC">
      <w:pPr>
        <w:spacing w:before="10" w:line="180" w:lineRule="exact"/>
        <w:rPr>
          <w:sz w:val="19"/>
          <w:szCs w:val="19"/>
        </w:rPr>
      </w:pPr>
    </w:p>
    <w:p w:rsidR="006766AC" w:rsidRDefault="004672C3">
      <w:pPr>
        <w:tabs>
          <w:tab w:val="left" w:pos="10820"/>
        </w:tabs>
        <w:spacing w:before="30"/>
        <w:ind w:left="120"/>
      </w:pPr>
      <w:r>
        <w:rPr>
          <w:color w:val="363435"/>
          <w:spacing w:val="-1"/>
        </w:rPr>
        <w:t>A</w:t>
      </w:r>
      <w:r>
        <w:rPr>
          <w:color w:val="363435"/>
        </w:rPr>
        <w:t>d</w:t>
      </w:r>
      <w:r>
        <w:rPr>
          <w:color w:val="363435"/>
          <w:spacing w:val="-1"/>
          <w:w w:val="106"/>
        </w:rPr>
        <w:t>dr</w:t>
      </w:r>
      <w:r>
        <w:rPr>
          <w:color w:val="363435"/>
          <w:spacing w:val="1"/>
          <w:w w:val="112"/>
        </w:rPr>
        <w:t>e</w:t>
      </w:r>
      <w:r>
        <w:rPr>
          <w:color w:val="363435"/>
          <w:spacing w:val="2"/>
        </w:rPr>
        <w:t>s</w:t>
      </w:r>
      <w:r>
        <w:rPr>
          <w:color w:val="363435"/>
          <w:spacing w:val="-3"/>
        </w:rPr>
        <w:t>s</w:t>
      </w:r>
      <w:r>
        <w:rPr>
          <w:color w:val="363435"/>
        </w:rPr>
        <w:t>: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6766AC" w:rsidRDefault="006766AC">
      <w:pPr>
        <w:spacing w:before="10" w:line="180" w:lineRule="exact"/>
        <w:rPr>
          <w:sz w:val="19"/>
          <w:szCs w:val="19"/>
        </w:rPr>
      </w:pPr>
    </w:p>
    <w:p w:rsidR="006766AC" w:rsidRDefault="004672C3">
      <w:pPr>
        <w:tabs>
          <w:tab w:val="left" w:pos="10840"/>
        </w:tabs>
        <w:spacing w:before="30"/>
        <w:ind w:left="120"/>
      </w:pPr>
      <w:r>
        <w:rPr>
          <w:color w:val="363435"/>
          <w:spacing w:val="-6"/>
        </w:rPr>
        <w:t>C</w:t>
      </w:r>
      <w:r>
        <w:rPr>
          <w:color w:val="363435"/>
          <w:w w:val="80"/>
        </w:rPr>
        <w:t>i</w:t>
      </w:r>
      <w:r>
        <w:rPr>
          <w:color w:val="363435"/>
          <w:spacing w:val="5"/>
          <w:w w:val="120"/>
        </w:rPr>
        <w:t>t</w:t>
      </w:r>
      <w:r>
        <w:rPr>
          <w:color w:val="363435"/>
          <w:spacing w:val="-10"/>
          <w:w w:val="88"/>
        </w:rPr>
        <w:t>y</w:t>
      </w:r>
      <w:r>
        <w:rPr>
          <w:color w:val="363435"/>
          <w:w w:val="111"/>
        </w:rPr>
        <w:t>,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5"/>
          <w:w w:val="89"/>
        </w:rPr>
        <w:t>S</w:t>
      </w:r>
      <w:r>
        <w:rPr>
          <w:color w:val="363435"/>
          <w:spacing w:val="2"/>
          <w:w w:val="120"/>
        </w:rPr>
        <w:t>t</w:t>
      </w:r>
      <w:r>
        <w:rPr>
          <w:color w:val="363435"/>
          <w:spacing w:val="-1"/>
          <w:w w:val="112"/>
        </w:rPr>
        <w:t>a</w:t>
      </w:r>
      <w:r>
        <w:rPr>
          <w:color w:val="363435"/>
          <w:spacing w:val="-2"/>
          <w:w w:val="120"/>
        </w:rPr>
        <w:t>t</w:t>
      </w:r>
      <w:r>
        <w:rPr>
          <w:color w:val="363435"/>
          <w:spacing w:val="-4"/>
          <w:w w:val="112"/>
        </w:rPr>
        <w:t>e</w:t>
      </w:r>
      <w:r>
        <w:rPr>
          <w:color w:val="363435"/>
          <w:w w:val="111"/>
        </w:rPr>
        <w:t>,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1"/>
          <w:w w:val="81"/>
        </w:rPr>
        <w:t>Z</w:t>
      </w:r>
      <w:r>
        <w:rPr>
          <w:color w:val="363435"/>
          <w:spacing w:val="3"/>
          <w:w w:val="66"/>
        </w:rPr>
        <w:t>I</w:t>
      </w:r>
      <w:r>
        <w:rPr>
          <w:color w:val="363435"/>
          <w:w w:val="89"/>
        </w:rPr>
        <w:t>P</w:t>
      </w:r>
      <w:r>
        <w:rPr>
          <w:color w:val="363435"/>
          <w:spacing w:val="10"/>
        </w:rPr>
        <w:t>:</w:t>
      </w:r>
      <w:r>
        <w:rPr>
          <w:color w:val="363435"/>
          <w:w w:val="111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6766AC" w:rsidRDefault="006766AC">
      <w:pPr>
        <w:spacing w:before="10" w:line="180" w:lineRule="exact"/>
        <w:rPr>
          <w:sz w:val="19"/>
          <w:szCs w:val="19"/>
        </w:rPr>
        <w:sectPr w:rsidR="006766AC">
          <w:type w:val="continuous"/>
          <w:pgSz w:w="12240" w:h="15840"/>
          <w:pgMar w:top="600" w:right="620" w:bottom="280" w:left="600" w:header="720" w:footer="720" w:gutter="0"/>
          <w:cols w:space="720"/>
        </w:sectPr>
      </w:pPr>
    </w:p>
    <w:p w:rsidR="0032330B" w:rsidRPr="0032330B" w:rsidRDefault="0032330B">
      <w:pPr>
        <w:tabs>
          <w:tab w:val="left" w:pos="6580"/>
        </w:tabs>
        <w:spacing w:before="30"/>
        <w:ind w:left="120" w:right="-50"/>
        <w:rPr>
          <w:color w:val="363435"/>
          <w:spacing w:val="-3"/>
          <w:w w:val="81"/>
          <w:sz w:val="19"/>
          <w:szCs w:val="19"/>
        </w:rPr>
      </w:pPr>
    </w:p>
    <w:p w:rsidR="006766AC" w:rsidRDefault="004672C3">
      <w:pPr>
        <w:tabs>
          <w:tab w:val="left" w:pos="6580"/>
        </w:tabs>
        <w:spacing w:before="30"/>
        <w:ind w:left="120" w:right="-50"/>
      </w:pPr>
      <w:r>
        <w:rPr>
          <w:color w:val="363435"/>
          <w:spacing w:val="-3"/>
          <w:w w:val="81"/>
        </w:rPr>
        <w:t>E</w:t>
      </w:r>
      <w:r>
        <w:rPr>
          <w:color w:val="363435"/>
          <w:spacing w:val="-1"/>
          <w:w w:val="107"/>
        </w:rPr>
        <w:t>m</w:t>
      </w:r>
      <w:r>
        <w:rPr>
          <w:color w:val="363435"/>
          <w:spacing w:val="-1"/>
          <w:w w:val="112"/>
        </w:rPr>
        <w:t>a</w:t>
      </w:r>
      <w:r>
        <w:rPr>
          <w:color w:val="363435"/>
          <w:spacing w:val="-2"/>
          <w:w w:val="80"/>
        </w:rPr>
        <w:t>i</w:t>
      </w:r>
      <w:r>
        <w:rPr>
          <w:color w:val="363435"/>
          <w:spacing w:val="-5"/>
          <w:w w:val="90"/>
        </w:rPr>
        <w:t>l</w:t>
      </w:r>
      <w:r>
        <w:rPr>
          <w:color w:val="363435"/>
          <w:w w:val="90"/>
        </w:rPr>
        <w:t>:</w:t>
      </w:r>
      <w:r>
        <w:rPr>
          <w:color w:val="363435"/>
          <w:spacing w:val="10"/>
        </w:rPr>
        <w:t xml:space="preserve"> </w:t>
      </w:r>
      <w:r>
        <w:rPr>
          <w:color w:val="363435"/>
          <w:w w:val="111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2B3F03" w:rsidRDefault="002B3F03">
      <w:pPr>
        <w:tabs>
          <w:tab w:val="left" w:pos="4100"/>
        </w:tabs>
        <w:spacing w:before="30"/>
      </w:pPr>
    </w:p>
    <w:p w:rsidR="002B3F03" w:rsidRPr="002B3F03" w:rsidRDefault="002B3F03">
      <w:pPr>
        <w:tabs>
          <w:tab w:val="left" w:pos="4100"/>
        </w:tabs>
        <w:spacing w:before="3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Team </w:t>
      </w:r>
      <w:proofErr w:type="gramStart"/>
      <w:r>
        <w:rPr>
          <w:color w:val="FF0000"/>
          <w:sz w:val="28"/>
          <w:szCs w:val="28"/>
        </w:rPr>
        <w:t>name:_</w:t>
      </w:r>
      <w:proofErr w:type="gramEnd"/>
      <w:r>
        <w:rPr>
          <w:color w:val="FF0000"/>
          <w:sz w:val="28"/>
          <w:szCs w:val="28"/>
        </w:rPr>
        <w:t>____________________________________</w:t>
      </w:r>
    </w:p>
    <w:p w:rsidR="0032330B" w:rsidRPr="0032330B" w:rsidRDefault="004672C3">
      <w:pPr>
        <w:tabs>
          <w:tab w:val="left" w:pos="4100"/>
        </w:tabs>
        <w:spacing w:before="30"/>
        <w:rPr>
          <w:sz w:val="19"/>
          <w:szCs w:val="19"/>
        </w:rPr>
      </w:pPr>
      <w:r>
        <w:br w:type="column"/>
      </w:r>
    </w:p>
    <w:p w:rsidR="006766AC" w:rsidRDefault="004672C3">
      <w:pPr>
        <w:tabs>
          <w:tab w:val="left" w:pos="4100"/>
        </w:tabs>
        <w:spacing w:before="30"/>
        <w:rPr>
          <w:color w:val="363435"/>
          <w:u w:val="single" w:color="363434"/>
        </w:rPr>
      </w:pPr>
      <w:r>
        <w:rPr>
          <w:color w:val="363435"/>
          <w:w w:val="89"/>
        </w:rPr>
        <w:t>P</w:t>
      </w:r>
      <w:r>
        <w:rPr>
          <w:color w:val="363435"/>
          <w:w w:val="111"/>
        </w:rPr>
        <w:t>hon</w:t>
      </w:r>
      <w:r>
        <w:rPr>
          <w:color w:val="363435"/>
          <w:spacing w:val="-5"/>
          <w:w w:val="111"/>
        </w:rPr>
        <w:t>e</w:t>
      </w:r>
      <w:r>
        <w:rPr>
          <w:color w:val="363435"/>
        </w:rPr>
        <w:t>:</w:t>
      </w:r>
      <w:r>
        <w:rPr>
          <w:color w:val="363435"/>
          <w:w w:val="111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2B3F03" w:rsidRDefault="002B3F03">
      <w:pPr>
        <w:tabs>
          <w:tab w:val="left" w:pos="4100"/>
        </w:tabs>
        <w:spacing w:before="30"/>
        <w:rPr>
          <w:color w:val="363435"/>
          <w:u w:val="single" w:color="363434"/>
        </w:rPr>
      </w:pPr>
    </w:p>
    <w:p w:rsidR="002B3F03" w:rsidRPr="002B3F03" w:rsidRDefault="002B3F03" w:rsidP="002B3F03">
      <w:pPr>
        <w:tabs>
          <w:tab w:val="left" w:pos="4100"/>
        </w:tabs>
        <w:spacing w:before="30"/>
        <w:rPr>
          <w:color w:val="FF0000"/>
          <w:sz w:val="32"/>
          <w:szCs w:val="32"/>
          <w:u w:val="single" w:color="363434"/>
        </w:rPr>
      </w:pPr>
      <w:r>
        <w:rPr>
          <w:color w:val="FF0000"/>
          <w:sz w:val="32"/>
          <w:szCs w:val="32"/>
          <w:u w:val="single" w:color="363434"/>
        </w:rPr>
        <w:t xml:space="preserve">RFL </w:t>
      </w:r>
      <w:proofErr w:type="gramStart"/>
      <w:r>
        <w:rPr>
          <w:color w:val="FF0000"/>
          <w:sz w:val="32"/>
          <w:szCs w:val="32"/>
          <w:u w:val="single" w:color="363434"/>
        </w:rPr>
        <w:t>of:_</w:t>
      </w:r>
      <w:proofErr w:type="gramEnd"/>
      <w:r>
        <w:rPr>
          <w:color w:val="FF0000"/>
          <w:sz w:val="32"/>
          <w:szCs w:val="32"/>
          <w:u w:val="single" w:color="363434"/>
        </w:rPr>
        <w:t>___________________</w:t>
      </w:r>
    </w:p>
    <w:p w:rsidR="002B3F03" w:rsidRDefault="002B3F03">
      <w:pPr>
        <w:tabs>
          <w:tab w:val="left" w:pos="4100"/>
        </w:tabs>
        <w:spacing w:before="30"/>
        <w:rPr>
          <w:color w:val="363435"/>
          <w:u w:val="single" w:color="363434"/>
        </w:rPr>
      </w:pPr>
    </w:p>
    <w:p w:rsidR="002B3F03" w:rsidRDefault="002B3F03">
      <w:pPr>
        <w:tabs>
          <w:tab w:val="left" w:pos="4100"/>
        </w:tabs>
        <w:spacing w:before="30"/>
        <w:rPr>
          <w:color w:val="363435"/>
          <w:u w:val="single" w:color="363434"/>
        </w:rPr>
      </w:pPr>
    </w:p>
    <w:p w:rsidR="002B3F03" w:rsidRDefault="002B3F03">
      <w:pPr>
        <w:tabs>
          <w:tab w:val="left" w:pos="4100"/>
        </w:tabs>
        <w:spacing w:before="30"/>
        <w:sectPr w:rsidR="002B3F03">
          <w:type w:val="continuous"/>
          <w:pgSz w:w="12240" w:h="15840"/>
          <w:pgMar w:top="600" w:right="620" w:bottom="280" w:left="600" w:header="720" w:footer="720" w:gutter="0"/>
          <w:cols w:num="2" w:space="720" w:equalWidth="0">
            <w:col w:w="6600" w:space="135"/>
            <w:col w:w="4285"/>
          </w:cols>
        </w:sectPr>
      </w:pPr>
    </w:p>
    <w:p w:rsidR="006766AC" w:rsidRDefault="006766AC">
      <w:pPr>
        <w:spacing w:before="7" w:line="140" w:lineRule="exact"/>
        <w:rPr>
          <w:sz w:val="15"/>
          <w:szCs w:val="15"/>
        </w:rPr>
      </w:pPr>
    </w:p>
    <w:p w:rsidR="00657F55" w:rsidRDefault="00657F55">
      <w:pPr>
        <w:spacing w:before="7" w:line="140" w:lineRule="exact"/>
        <w:rPr>
          <w:sz w:val="15"/>
          <w:szCs w:val="15"/>
        </w:rPr>
      </w:pPr>
    </w:p>
    <w:p w:rsidR="006766AC" w:rsidRDefault="00657F55" w:rsidP="00657F55">
      <w:pPr>
        <w:spacing w:before="35" w:line="360" w:lineRule="auto"/>
      </w:pPr>
      <w:r>
        <w:rPr>
          <w:color w:val="363435"/>
        </w:rPr>
        <w:t xml:space="preserve">  </w:t>
      </w:r>
      <w:r w:rsidR="00327117">
        <w:rPr>
          <w:color w:val="363435"/>
        </w:rPr>
        <w:t>I</w:t>
      </w:r>
      <w:r w:rsidR="004672C3">
        <w:rPr>
          <w:color w:val="363435"/>
        </w:rPr>
        <w:t>n</w:t>
      </w:r>
      <w:r w:rsidR="004672C3">
        <w:rPr>
          <w:color w:val="363435"/>
          <w:spacing w:val="49"/>
        </w:rPr>
        <w:t xml:space="preserve"> </w:t>
      </w:r>
      <w:r w:rsidR="004672C3">
        <w:rPr>
          <w:rFonts w:ascii="Wingdings" w:eastAsia="Wingdings" w:hAnsi="Wingdings" w:cs="Wingdings"/>
          <w:color w:val="363435"/>
        </w:rPr>
        <w:t></w:t>
      </w:r>
      <w:r w:rsidR="004672C3">
        <w:rPr>
          <w:color w:val="363435"/>
          <w:spacing w:val="6"/>
        </w:rPr>
        <w:t xml:space="preserve"> </w:t>
      </w:r>
      <w:proofErr w:type="gramStart"/>
      <w:r w:rsidR="004672C3">
        <w:rPr>
          <w:color w:val="363435"/>
        </w:rPr>
        <w:t xml:space="preserve">Memory </w:t>
      </w:r>
      <w:r w:rsidR="004672C3">
        <w:rPr>
          <w:color w:val="363435"/>
          <w:spacing w:val="32"/>
        </w:rPr>
        <w:t xml:space="preserve"> </w:t>
      </w:r>
      <w:r w:rsidR="004672C3">
        <w:rPr>
          <w:rFonts w:ascii="Wingdings" w:eastAsia="Wingdings" w:hAnsi="Wingdings" w:cs="Wingdings"/>
          <w:color w:val="363435"/>
        </w:rPr>
        <w:t></w:t>
      </w:r>
      <w:proofErr w:type="gramEnd"/>
      <w:r w:rsidR="004672C3">
        <w:rPr>
          <w:color w:val="363435"/>
          <w:spacing w:val="6"/>
        </w:rPr>
        <w:t xml:space="preserve"> </w:t>
      </w:r>
      <w:r w:rsidR="004672C3">
        <w:rPr>
          <w:color w:val="363435"/>
          <w:w w:val="104"/>
        </w:rPr>
        <w:t>Honor</w:t>
      </w:r>
      <w:r>
        <w:rPr>
          <w:color w:val="363435"/>
          <w:w w:val="104"/>
        </w:rPr>
        <w:t xml:space="preserve"> of</w:t>
      </w:r>
    </w:p>
    <w:p w:rsidR="006766AC" w:rsidRDefault="00657F55" w:rsidP="00657F55">
      <w:pPr>
        <w:tabs>
          <w:tab w:val="left" w:pos="5300"/>
        </w:tabs>
        <w:spacing w:line="360" w:lineRule="auto"/>
        <w:ind w:right="-34"/>
      </w:pPr>
      <w:r>
        <w:rPr>
          <w:color w:val="363435"/>
          <w:w w:val="106"/>
        </w:rPr>
        <w:t xml:space="preserve">  Name: </w:t>
      </w:r>
      <w:r w:rsidR="004672C3">
        <w:rPr>
          <w:color w:val="363435"/>
          <w:spacing w:val="12"/>
        </w:rPr>
        <w:t xml:space="preserve"> </w:t>
      </w:r>
      <w:r w:rsidR="004672C3">
        <w:rPr>
          <w:color w:val="363435"/>
          <w:w w:val="111"/>
          <w:u w:val="single" w:color="363434"/>
        </w:rPr>
        <w:t xml:space="preserve"> </w:t>
      </w:r>
      <w:r w:rsidR="004672C3">
        <w:rPr>
          <w:color w:val="363435"/>
          <w:u w:val="single" w:color="363434"/>
        </w:rPr>
        <w:tab/>
      </w:r>
      <w:r w:rsidR="004672C3">
        <w:rPr>
          <w:color w:val="363435"/>
        </w:rPr>
        <w:t xml:space="preserve"> </w:t>
      </w:r>
    </w:p>
    <w:p w:rsidR="001E10D1" w:rsidRPr="001E10D1" w:rsidRDefault="004672C3" w:rsidP="001E10D1">
      <w:pPr>
        <w:rPr>
          <w:sz w:val="15"/>
          <w:szCs w:val="15"/>
        </w:rPr>
      </w:pPr>
      <w:r>
        <w:br w:type="column"/>
      </w:r>
    </w:p>
    <w:p w:rsidR="001E10D1" w:rsidRDefault="001E10D1" w:rsidP="001E10D1">
      <w:pPr>
        <w:spacing w:before="35" w:line="360" w:lineRule="auto"/>
      </w:pPr>
      <w:r>
        <w:rPr>
          <w:color w:val="363435"/>
        </w:rPr>
        <w:t>In</w:t>
      </w:r>
      <w:r>
        <w:rPr>
          <w:color w:val="363435"/>
          <w:spacing w:val="49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r>
        <w:rPr>
          <w:color w:val="363435"/>
          <w:spacing w:val="6"/>
        </w:rPr>
        <w:t xml:space="preserve"> </w:t>
      </w:r>
      <w:proofErr w:type="gramStart"/>
      <w:r>
        <w:rPr>
          <w:color w:val="363435"/>
        </w:rPr>
        <w:t xml:space="preserve">Memory </w:t>
      </w:r>
      <w:r>
        <w:rPr>
          <w:color w:val="363435"/>
          <w:spacing w:val="32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proofErr w:type="gramEnd"/>
      <w:r>
        <w:rPr>
          <w:color w:val="363435"/>
          <w:spacing w:val="6"/>
        </w:rPr>
        <w:t xml:space="preserve"> </w:t>
      </w:r>
      <w:r>
        <w:rPr>
          <w:color w:val="363435"/>
          <w:w w:val="104"/>
        </w:rPr>
        <w:t>Honor</w:t>
      </w:r>
      <w:r w:rsidR="00657F55">
        <w:rPr>
          <w:color w:val="363435"/>
          <w:w w:val="104"/>
        </w:rPr>
        <w:t xml:space="preserve"> of</w:t>
      </w:r>
    </w:p>
    <w:p w:rsidR="001E10D1" w:rsidRDefault="00657F55" w:rsidP="001E10D1">
      <w:pPr>
        <w:tabs>
          <w:tab w:val="left" w:pos="5170"/>
          <w:tab w:val="left" w:pos="5200"/>
        </w:tabs>
        <w:spacing w:line="360" w:lineRule="auto"/>
        <w:ind w:right="86"/>
        <w:sectPr w:rsidR="001E10D1">
          <w:type w:val="continuous"/>
          <w:pgSz w:w="12240" w:h="15840"/>
          <w:pgMar w:top="600" w:right="620" w:bottom="280" w:left="600" w:header="720" w:footer="720" w:gutter="0"/>
          <w:cols w:num="2" w:space="720" w:equalWidth="0">
            <w:col w:w="5321" w:space="379"/>
            <w:col w:w="5320"/>
          </w:cols>
        </w:sectPr>
      </w:pPr>
      <w:r>
        <w:rPr>
          <w:color w:val="363435"/>
          <w:w w:val="106"/>
        </w:rPr>
        <w:t>Name:</w:t>
      </w:r>
      <w:r w:rsidR="001E10D1">
        <w:rPr>
          <w:color w:val="363435"/>
          <w:spacing w:val="12"/>
        </w:rPr>
        <w:t xml:space="preserve"> </w:t>
      </w:r>
      <w:r w:rsidR="001E10D1">
        <w:rPr>
          <w:color w:val="363435"/>
          <w:w w:val="111"/>
          <w:u w:val="single" w:color="363434"/>
        </w:rPr>
        <w:t xml:space="preserve"> </w:t>
      </w:r>
      <w:r w:rsidR="001E10D1">
        <w:rPr>
          <w:color w:val="363435"/>
          <w:u w:val="single" w:color="363434"/>
        </w:rPr>
        <w:tab/>
      </w:r>
      <w:r w:rsidR="001E10D1">
        <w:rPr>
          <w:color w:val="363435"/>
          <w:w w:val="19"/>
          <w:u w:val="single" w:color="363434"/>
        </w:rPr>
        <w:t xml:space="preserve"> </w:t>
      </w:r>
      <w:r w:rsidR="001E10D1">
        <w:rPr>
          <w:color w:val="363435"/>
        </w:rPr>
        <w:t xml:space="preserve"> </w:t>
      </w:r>
    </w:p>
    <w:p w:rsidR="0032330B" w:rsidRDefault="0032330B" w:rsidP="001E10D1">
      <w:pPr>
        <w:spacing w:line="360" w:lineRule="auto"/>
        <w:sectPr w:rsidR="0032330B" w:rsidSect="00657F55">
          <w:type w:val="continuous"/>
          <w:pgSz w:w="12240" w:h="15840"/>
          <w:pgMar w:top="605" w:right="619" w:bottom="274" w:left="605" w:header="720" w:footer="720" w:gutter="0"/>
          <w:cols w:space="720"/>
        </w:sectPr>
      </w:pPr>
    </w:p>
    <w:p w:rsidR="0032330B" w:rsidRDefault="00327117" w:rsidP="001E10D1">
      <w:pPr>
        <w:spacing w:before="35" w:line="360" w:lineRule="auto"/>
        <w:ind w:left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7700645</wp:posOffset>
                </wp:positionV>
                <wp:extent cx="3302000" cy="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0"/>
                          <a:chOff x="720" y="787"/>
                          <a:chExt cx="5200" cy="0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720" y="787"/>
                            <a:ext cx="52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00"/>
                              <a:gd name="T2" fmla="+- 0 5920 720"/>
                              <a:gd name="T3" fmla="*/ T2 w 5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7735" id="Group 11" o:spid="_x0000_s1026" style="position:absolute;margin-left:48pt;margin-top:606.35pt;width:260pt;height:0;z-index:-251645440;mso-position-horizontal-relative:page" coordorigin="720,787" coordsize="5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">
                <v:shape id="Freeform 22" o:spid="_x0000_s1027" style="position:absolute;left:720;top:787;width:5200;height:0;visibility:visible;mso-wrap-style:square;v-text-anchor:top" coordsize="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" path="m,l5200,e" filled="f" strokecolor="#363434" strokeweight=".5pt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32330B">
        <w:rPr>
          <w:color w:val="363435"/>
        </w:rPr>
        <w:t>In</w:t>
      </w:r>
      <w:r w:rsidR="0032330B">
        <w:rPr>
          <w:color w:val="363435"/>
          <w:spacing w:val="49"/>
        </w:rPr>
        <w:t xml:space="preserve"> </w:t>
      </w:r>
      <w:r w:rsidR="0032330B">
        <w:rPr>
          <w:rFonts w:ascii="Wingdings" w:eastAsia="Wingdings" w:hAnsi="Wingdings" w:cs="Wingdings"/>
          <w:color w:val="363435"/>
        </w:rPr>
        <w:t></w:t>
      </w:r>
      <w:r w:rsidR="0032330B">
        <w:rPr>
          <w:color w:val="363435"/>
          <w:spacing w:val="6"/>
        </w:rPr>
        <w:t xml:space="preserve"> </w:t>
      </w:r>
      <w:proofErr w:type="gramStart"/>
      <w:r w:rsidR="0032330B">
        <w:rPr>
          <w:color w:val="363435"/>
        </w:rPr>
        <w:t xml:space="preserve">Memory </w:t>
      </w:r>
      <w:r w:rsidR="0032330B">
        <w:rPr>
          <w:color w:val="363435"/>
          <w:spacing w:val="32"/>
        </w:rPr>
        <w:t xml:space="preserve"> </w:t>
      </w:r>
      <w:r w:rsidR="0032330B">
        <w:rPr>
          <w:rFonts w:ascii="Wingdings" w:eastAsia="Wingdings" w:hAnsi="Wingdings" w:cs="Wingdings"/>
          <w:color w:val="363435"/>
        </w:rPr>
        <w:t></w:t>
      </w:r>
      <w:proofErr w:type="gramEnd"/>
      <w:r w:rsidR="0032330B">
        <w:rPr>
          <w:color w:val="363435"/>
          <w:spacing w:val="6"/>
        </w:rPr>
        <w:t xml:space="preserve"> </w:t>
      </w:r>
      <w:r w:rsidR="0032330B">
        <w:rPr>
          <w:color w:val="363435"/>
          <w:w w:val="104"/>
        </w:rPr>
        <w:t>Honor</w:t>
      </w:r>
      <w:r w:rsidR="00657F55">
        <w:rPr>
          <w:color w:val="363435"/>
          <w:w w:val="104"/>
        </w:rPr>
        <w:t xml:space="preserve"> of</w:t>
      </w:r>
    </w:p>
    <w:p w:rsidR="0032330B" w:rsidRDefault="00657F55" w:rsidP="001E10D1">
      <w:pPr>
        <w:tabs>
          <w:tab w:val="left" w:pos="5300"/>
        </w:tabs>
        <w:spacing w:line="360" w:lineRule="auto"/>
        <w:ind w:left="120" w:right="-34"/>
      </w:pPr>
      <w:r>
        <w:rPr>
          <w:color w:val="363435"/>
          <w:w w:val="106"/>
        </w:rPr>
        <w:t>Name:</w:t>
      </w:r>
      <w:r w:rsidR="0032330B">
        <w:rPr>
          <w:color w:val="363435"/>
          <w:spacing w:val="12"/>
        </w:rPr>
        <w:t xml:space="preserve"> </w:t>
      </w:r>
      <w:r w:rsidR="0032330B">
        <w:rPr>
          <w:color w:val="363435"/>
          <w:w w:val="111"/>
          <w:u w:val="single" w:color="363434"/>
        </w:rPr>
        <w:t xml:space="preserve"> </w:t>
      </w:r>
      <w:r w:rsidR="0032330B">
        <w:rPr>
          <w:color w:val="363435"/>
          <w:u w:val="single" w:color="363434"/>
        </w:rPr>
        <w:tab/>
      </w:r>
    </w:p>
    <w:p w:rsidR="0032330B" w:rsidRDefault="0032330B" w:rsidP="001E10D1">
      <w:pPr>
        <w:spacing w:before="35" w:line="360" w:lineRule="auto"/>
      </w:pPr>
      <w:r>
        <w:br w:type="column"/>
      </w:r>
      <w:r>
        <w:rPr>
          <w:color w:val="363435"/>
        </w:rPr>
        <w:lastRenderedPageBreak/>
        <w:t>In</w:t>
      </w:r>
      <w:r>
        <w:rPr>
          <w:color w:val="363435"/>
          <w:spacing w:val="49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r>
        <w:rPr>
          <w:color w:val="363435"/>
          <w:spacing w:val="6"/>
        </w:rPr>
        <w:t xml:space="preserve"> </w:t>
      </w:r>
      <w:proofErr w:type="gramStart"/>
      <w:r>
        <w:rPr>
          <w:color w:val="363435"/>
        </w:rPr>
        <w:t xml:space="preserve">Memory </w:t>
      </w:r>
      <w:r>
        <w:rPr>
          <w:color w:val="363435"/>
          <w:spacing w:val="32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proofErr w:type="gramEnd"/>
      <w:r>
        <w:rPr>
          <w:color w:val="363435"/>
          <w:spacing w:val="6"/>
        </w:rPr>
        <w:t xml:space="preserve"> </w:t>
      </w:r>
      <w:r>
        <w:rPr>
          <w:color w:val="363435"/>
          <w:w w:val="104"/>
        </w:rPr>
        <w:t>Honor</w:t>
      </w:r>
      <w:r w:rsidR="00657F55">
        <w:rPr>
          <w:color w:val="363435"/>
          <w:w w:val="104"/>
        </w:rPr>
        <w:t xml:space="preserve"> of</w:t>
      </w:r>
    </w:p>
    <w:p w:rsidR="0032330B" w:rsidRDefault="00657F55" w:rsidP="001E10D1">
      <w:pPr>
        <w:tabs>
          <w:tab w:val="left" w:pos="5170"/>
          <w:tab w:val="left" w:pos="5200"/>
        </w:tabs>
        <w:spacing w:line="360" w:lineRule="auto"/>
        <w:ind w:right="86"/>
        <w:sectPr w:rsidR="0032330B">
          <w:type w:val="continuous"/>
          <w:pgSz w:w="12240" w:h="15840"/>
          <w:pgMar w:top="600" w:right="620" w:bottom="280" w:left="600" w:header="720" w:footer="720" w:gutter="0"/>
          <w:cols w:num="2" w:space="720" w:equalWidth="0">
            <w:col w:w="5321" w:space="379"/>
            <w:col w:w="5320"/>
          </w:cols>
        </w:sectPr>
      </w:pPr>
      <w:r>
        <w:rPr>
          <w:color w:val="363435"/>
          <w:w w:val="106"/>
        </w:rPr>
        <w:t>Name:</w:t>
      </w:r>
      <w:r w:rsidR="0032330B">
        <w:rPr>
          <w:color w:val="363435"/>
          <w:spacing w:val="12"/>
        </w:rPr>
        <w:t xml:space="preserve"> </w:t>
      </w:r>
      <w:r w:rsidR="0032330B">
        <w:rPr>
          <w:color w:val="363435"/>
          <w:w w:val="111"/>
          <w:u w:val="single" w:color="363434"/>
        </w:rPr>
        <w:t xml:space="preserve"> </w:t>
      </w:r>
      <w:r w:rsidR="0032330B">
        <w:rPr>
          <w:color w:val="363435"/>
          <w:u w:val="single" w:color="363434"/>
        </w:rPr>
        <w:tab/>
      </w:r>
      <w:r w:rsidR="0032330B">
        <w:rPr>
          <w:color w:val="363435"/>
          <w:w w:val="19"/>
          <w:u w:val="single" w:color="363434"/>
        </w:rPr>
        <w:t xml:space="preserve"> </w:t>
      </w:r>
      <w:r w:rsidR="0032330B">
        <w:rPr>
          <w:color w:val="363435"/>
        </w:rPr>
        <w:t xml:space="preserve"> </w:t>
      </w:r>
    </w:p>
    <w:p w:rsidR="004672C3" w:rsidRDefault="004672C3" w:rsidP="001E10D1">
      <w:pPr>
        <w:spacing w:line="360" w:lineRule="auto"/>
        <w:sectPr w:rsidR="004672C3">
          <w:type w:val="continuous"/>
          <w:pgSz w:w="12240" w:h="15840"/>
          <w:pgMar w:top="600" w:right="620" w:bottom="280" w:left="600" w:header="720" w:footer="720" w:gutter="0"/>
          <w:cols w:space="720"/>
        </w:sectPr>
      </w:pPr>
    </w:p>
    <w:p w:rsidR="004672C3" w:rsidRDefault="004672C3" w:rsidP="001E10D1">
      <w:pPr>
        <w:spacing w:before="35" w:line="360" w:lineRule="auto"/>
        <w:ind w:left="120"/>
      </w:pPr>
      <w:r>
        <w:rPr>
          <w:color w:val="363435"/>
        </w:rPr>
        <w:lastRenderedPageBreak/>
        <w:t>In</w:t>
      </w:r>
      <w:r>
        <w:rPr>
          <w:color w:val="363435"/>
          <w:spacing w:val="49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r>
        <w:rPr>
          <w:color w:val="363435"/>
          <w:spacing w:val="6"/>
        </w:rPr>
        <w:t xml:space="preserve"> </w:t>
      </w:r>
      <w:proofErr w:type="gramStart"/>
      <w:r>
        <w:rPr>
          <w:color w:val="363435"/>
        </w:rPr>
        <w:t xml:space="preserve">Memory </w:t>
      </w:r>
      <w:r>
        <w:rPr>
          <w:color w:val="363435"/>
          <w:spacing w:val="32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proofErr w:type="gramEnd"/>
      <w:r>
        <w:rPr>
          <w:color w:val="363435"/>
          <w:spacing w:val="6"/>
        </w:rPr>
        <w:t xml:space="preserve"> </w:t>
      </w:r>
      <w:r>
        <w:rPr>
          <w:color w:val="363435"/>
          <w:w w:val="104"/>
        </w:rPr>
        <w:t>Honor</w:t>
      </w:r>
      <w:r w:rsidR="00657F55">
        <w:rPr>
          <w:color w:val="363435"/>
          <w:w w:val="104"/>
        </w:rPr>
        <w:t xml:space="preserve"> of</w:t>
      </w:r>
    </w:p>
    <w:p w:rsidR="00657F55" w:rsidRPr="002B3F03" w:rsidRDefault="00657F55" w:rsidP="002B3F03">
      <w:pPr>
        <w:tabs>
          <w:tab w:val="left" w:pos="5300"/>
        </w:tabs>
        <w:spacing w:line="360" w:lineRule="auto"/>
        <w:ind w:left="120" w:right="-34"/>
      </w:pPr>
      <w:r>
        <w:rPr>
          <w:color w:val="363435"/>
          <w:w w:val="106"/>
        </w:rPr>
        <w:t>Name:</w:t>
      </w:r>
      <w:r w:rsidR="004672C3">
        <w:rPr>
          <w:color w:val="363435"/>
          <w:spacing w:val="12"/>
        </w:rPr>
        <w:t xml:space="preserve"> </w:t>
      </w:r>
      <w:r w:rsidR="004672C3">
        <w:rPr>
          <w:color w:val="363435"/>
          <w:w w:val="111"/>
          <w:u w:val="single" w:color="363434"/>
        </w:rPr>
        <w:t xml:space="preserve"> </w:t>
      </w:r>
      <w:r w:rsidR="004672C3">
        <w:rPr>
          <w:color w:val="363435"/>
          <w:u w:val="single" w:color="363434"/>
        </w:rPr>
        <w:tab/>
      </w:r>
      <w:r w:rsidR="004672C3">
        <w:rPr>
          <w:color w:val="363435"/>
        </w:rPr>
        <w:t xml:space="preserve"> </w:t>
      </w:r>
      <w:r w:rsidR="004672C3">
        <w:rPr>
          <w:color w:val="363435"/>
          <w:w w:val="40"/>
          <w:u w:val="single" w:color="363434"/>
        </w:rPr>
        <w:t xml:space="preserve"> </w:t>
      </w:r>
    </w:p>
    <w:p w:rsidR="004672C3" w:rsidRDefault="004672C3" w:rsidP="001E10D1">
      <w:pPr>
        <w:spacing w:before="35" w:line="360" w:lineRule="auto"/>
      </w:pPr>
      <w:r>
        <w:rPr>
          <w:color w:val="363435"/>
        </w:rPr>
        <w:t>In</w:t>
      </w:r>
      <w:r>
        <w:rPr>
          <w:color w:val="363435"/>
          <w:spacing w:val="49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r>
        <w:rPr>
          <w:color w:val="363435"/>
          <w:spacing w:val="6"/>
        </w:rPr>
        <w:t xml:space="preserve"> </w:t>
      </w:r>
      <w:proofErr w:type="gramStart"/>
      <w:r>
        <w:rPr>
          <w:color w:val="363435"/>
        </w:rPr>
        <w:t xml:space="preserve">Memory </w:t>
      </w:r>
      <w:r>
        <w:rPr>
          <w:color w:val="363435"/>
          <w:spacing w:val="32"/>
        </w:rPr>
        <w:t xml:space="preserve"> </w:t>
      </w:r>
      <w:r>
        <w:rPr>
          <w:rFonts w:ascii="Wingdings" w:eastAsia="Wingdings" w:hAnsi="Wingdings" w:cs="Wingdings"/>
          <w:color w:val="363435"/>
        </w:rPr>
        <w:t></w:t>
      </w:r>
      <w:proofErr w:type="gramEnd"/>
      <w:r>
        <w:rPr>
          <w:color w:val="363435"/>
          <w:spacing w:val="6"/>
        </w:rPr>
        <w:t xml:space="preserve"> </w:t>
      </w:r>
      <w:r>
        <w:rPr>
          <w:color w:val="363435"/>
          <w:w w:val="104"/>
        </w:rPr>
        <w:t>Honor</w:t>
      </w:r>
      <w:r w:rsidR="00657F55">
        <w:rPr>
          <w:color w:val="363435"/>
          <w:w w:val="104"/>
        </w:rPr>
        <w:t xml:space="preserve"> of</w:t>
      </w:r>
    </w:p>
    <w:p w:rsidR="008B341E" w:rsidRDefault="00657F55" w:rsidP="001E10D1">
      <w:pPr>
        <w:tabs>
          <w:tab w:val="left" w:pos="5170"/>
          <w:tab w:val="left" w:pos="5200"/>
        </w:tabs>
        <w:spacing w:line="360" w:lineRule="auto"/>
        <w:ind w:right="86"/>
        <w:rPr>
          <w:color w:val="363435"/>
        </w:rPr>
      </w:pPr>
      <w:r>
        <w:rPr>
          <w:color w:val="363435"/>
          <w:w w:val="106"/>
        </w:rPr>
        <w:t>Name:</w:t>
      </w:r>
      <w:r w:rsidR="004672C3">
        <w:rPr>
          <w:color w:val="363435"/>
          <w:spacing w:val="12"/>
        </w:rPr>
        <w:t xml:space="preserve"> </w:t>
      </w:r>
      <w:r w:rsidR="004672C3">
        <w:rPr>
          <w:color w:val="363435"/>
          <w:w w:val="111"/>
          <w:u w:val="single" w:color="363434"/>
        </w:rPr>
        <w:t xml:space="preserve"> </w:t>
      </w:r>
      <w:r w:rsidR="004672C3">
        <w:rPr>
          <w:color w:val="363435"/>
          <w:u w:val="single" w:color="363434"/>
        </w:rPr>
        <w:tab/>
      </w:r>
      <w:r w:rsidR="004672C3">
        <w:rPr>
          <w:color w:val="363435"/>
          <w:w w:val="19"/>
          <w:u w:val="single" w:color="363434"/>
        </w:rPr>
        <w:t xml:space="preserve"> </w:t>
      </w:r>
      <w:r w:rsidR="004672C3">
        <w:rPr>
          <w:color w:val="363435"/>
        </w:rPr>
        <w:t xml:space="preserve"> </w:t>
      </w:r>
    </w:p>
    <w:p w:rsidR="008B341E" w:rsidRPr="002B3F03" w:rsidRDefault="008B341E" w:rsidP="002B3F03">
      <w:pPr>
        <w:tabs>
          <w:tab w:val="left" w:pos="5170"/>
          <w:tab w:val="left" w:pos="5200"/>
        </w:tabs>
        <w:spacing w:line="360" w:lineRule="auto"/>
        <w:ind w:right="86"/>
        <w:rPr>
          <w:color w:val="FF0000"/>
          <w:sz w:val="32"/>
          <w:szCs w:val="32"/>
        </w:rPr>
        <w:sectPr w:rsidR="008B341E" w:rsidRPr="002B3F03" w:rsidSect="008B341E">
          <w:type w:val="continuous"/>
          <w:pgSz w:w="12240" w:h="15840"/>
          <w:pgMar w:top="288" w:right="432" w:bottom="288" w:left="432" w:header="720" w:footer="720" w:gutter="0"/>
          <w:cols w:num="2" w:space="720" w:equalWidth="0">
            <w:col w:w="5489" w:space="379"/>
            <w:col w:w="5508"/>
          </w:cols>
          <w:docGrid w:linePitch="272"/>
        </w:sectPr>
      </w:pPr>
    </w:p>
    <w:p w:rsidR="006766AC" w:rsidRDefault="006766AC">
      <w:pPr>
        <w:spacing w:before="18" w:line="260" w:lineRule="exact"/>
        <w:rPr>
          <w:sz w:val="26"/>
          <w:szCs w:val="26"/>
        </w:rPr>
        <w:sectPr w:rsidR="006766AC">
          <w:type w:val="continuous"/>
          <w:pgSz w:w="12240" w:h="15840"/>
          <w:pgMar w:top="600" w:right="620" w:bottom="280" w:left="600" w:header="720" w:footer="720" w:gutter="0"/>
          <w:cols w:space="720"/>
        </w:sectPr>
      </w:pPr>
    </w:p>
    <w:p w:rsidR="006766AC" w:rsidRDefault="006766AC" w:rsidP="001E10D1">
      <w:pPr>
        <w:spacing w:before="45"/>
        <w:ind w:right="100"/>
        <w:rPr>
          <w:sz w:val="10"/>
          <w:szCs w:val="10"/>
        </w:rPr>
      </w:pPr>
    </w:p>
    <w:sectPr w:rsidR="006766AC">
      <w:type w:val="continuous"/>
      <w:pgSz w:w="12240" w:h="15840"/>
      <w:pgMar w:top="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DAD"/>
    <w:multiLevelType w:val="multilevel"/>
    <w:tmpl w:val="AFFE5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C"/>
    <w:rsid w:val="000F6C1E"/>
    <w:rsid w:val="00176325"/>
    <w:rsid w:val="001E10D1"/>
    <w:rsid w:val="002B3F03"/>
    <w:rsid w:val="0032330B"/>
    <w:rsid w:val="00327117"/>
    <w:rsid w:val="004672C3"/>
    <w:rsid w:val="005612D6"/>
    <w:rsid w:val="00590C19"/>
    <w:rsid w:val="005C2BAD"/>
    <w:rsid w:val="00610074"/>
    <w:rsid w:val="00657F55"/>
    <w:rsid w:val="006766AC"/>
    <w:rsid w:val="00780882"/>
    <w:rsid w:val="008B341E"/>
    <w:rsid w:val="00A26049"/>
    <w:rsid w:val="00A63D27"/>
    <w:rsid w:val="00A72A2E"/>
    <w:rsid w:val="00B35B3C"/>
    <w:rsid w:val="00B575A3"/>
    <w:rsid w:val="00BB2A86"/>
    <w:rsid w:val="00D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6033195"/>
  <w15:docId w15:val="{62A8CC81-7951-4B6E-A923-D8D6883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Klinkner</dc:creator>
  <cp:lastModifiedBy>Megan Stewart</cp:lastModifiedBy>
  <cp:revision>2</cp:revision>
  <cp:lastPrinted>2016-07-14T13:22:00Z</cp:lastPrinted>
  <dcterms:created xsi:type="dcterms:W3CDTF">2016-07-25T14:16:00Z</dcterms:created>
  <dcterms:modified xsi:type="dcterms:W3CDTF">2016-07-25T14:16:00Z</dcterms:modified>
</cp:coreProperties>
</file>